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4F607FDB"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C13F50F" w14:textId="79177F5D" w:rsidR="00856C35" w:rsidRDefault="002A0D02" w:rsidP="00856C35">
            <w:r>
              <w:rPr>
                <w:noProof/>
              </w:rPr>
              <w:drawing>
                <wp:inline distT="0" distB="0" distL="0" distR="0" wp14:anchorId="502146F8" wp14:editId="02A78B3E">
                  <wp:extent cx="2356505"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9114" cy="902590"/>
                          </a:xfrm>
                          <a:prstGeom prst="rect">
                            <a:avLst/>
                          </a:prstGeom>
                          <a:noFill/>
                          <a:ln>
                            <a:noFill/>
                          </a:ln>
                        </pic:spPr>
                      </pic:pic>
                    </a:graphicData>
                  </a:graphic>
                </wp:inline>
              </w:drawing>
            </w:r>
          </w:p>
        </w:tc>
        <w:tc>
          <w:tcPr>
            <w:tcW w:w="4428" w:type="dxa"/>
          </w:tcPr>
          <w:p w14:paraId="14AD1738" w14:textId="687A6ADF" w:rsidR="00856C35" w:rsidRDefault="002A0D02" w:rsidP="00856C35">
            <w:pPr>
              <w:pStyle w:val="CompanyName"/>
            </w:pPr>
            <w:r>
              <w:t>Devon Mammal Group</w:t>
            </w:r>
          </w:p>
        </w:tc>
      </w:tr>
    </w:tbl>
    <w:p w14:paraId="2736E9AE" w14:textId="77777777" w:rsidR="00592C9B" w:rsidRDefault="00592C9B" w:rsidP="00856C35">
      <w:pPr>
        <w:pStyle w:val="Heading1"/>
      </w:pPr>
    </w:p>
    <w:p w14:paraId="4415DD75" w14:textId="6CBC26DB" w:rsidR="00467865" w:rsidRDefault="002A0D02" w:rsidP="00856C35">
      <w:pPr>
        <w:pStyle w:val="Heading1"/>
      </w:pPr>
      <w:r>
        <w:t>Application for Membership</w:t>
      </w:r>
      <w:r w:rsidR="003B7251">
        <w:t>:</w:t>
      </w:r>
    </w:p>
    <w:p w14:paraId="092B926D" w14:textId="064A6B81" w:rsidR="003B7251" w:rsidRDefault="003B7251" w:rsidP="003B7251">
      <w:r>
        <w:t xml:space="preserve">New membership application </w:t>
      </w:r>
      <w:sdt>
        <w:sdtPr>
          <w:id w:val="-1544588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336A7E" w14:textId="64892B07" w:rsidR="003B7251" w:rsidRDefault="003B7251" w:rsidP="003B7251"/>
    <w:p w14:paraId="7D44A1C7" w14:textId="303735C0" w:rsidR="003B7251" w:rsidRPr="003B7251" w:rsidRDefault="003B7251" w:rsidP="003B7251">
      <w:r>
        <w:t xml:space="preserve">Renewal </w:t>
      </w:r>
      <w:sdt>
        <w:sdtPr>
          <w:id w:val="926848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DDB6B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8F1C72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55C3A15" w14:textId="77777777" w:rsidR="003B7251" w:rsidRDefault="003B7251" w:rsidP="00490804">
            <w:pPr>
              <w:rPr>
                <w:bCs w:val="0"/>
              </w:rPr>
            </w:pPr>
          </w:p>
          <w:p w14:paraId="083BB6EE" w14:textId="77777777" w:rsidR="003B7251" w:rsidRDefault="003B7251" w:rsidP="00490804">
            <w:pPr>
              <w:rPr>
                <w:bCs w:val="0"/>
              </w:rPr>
            </w:pPr>
          </w:p>
          <w:p w14:paraId="75B80CFB" w14:textId="32552A12" w:rsidR="00A82BA3" w:rsidRPr="005114CE" w:rsidRDefault="00A82BA3" w:rsidP="00490804">
            <w:r w:rsidRPr="00D6155E">
              <w:t>Full Name</w:t>
            </w:r>
            <w:r w:rsidRPr="005114CE">
              <w:t>:</w:t>
            </w:r>
          </w:p>
        </w:tc>
        <w:tc>
          <w:tcPr>
            <w:tcW w:w="2940" w:type="dxa"/>
            <w:tcBorders>
              <w:bottom w:val="single" w:sz="4" w:space="0" w:color="auto"/>
            </w:tcBorders>
          </w:tcPr>
          <w:p w14:paraId="30D6EC5A" w14:textId="77777777" w:rsidR="00A82BA3" w:rsidRPr="009C220D" w:rsidRDefault="00A82BA3" w:rsidP="00440CD8">
            <w:pPr>
              <w:pStyle w:val="FieldText"/>
            </w:pPr>
          </w:p>
        </w:tc>
        <w:tc>
          <w:tcPr>
            <w:tcW w:w="2865" w:type="dxa"/>
            <w:tcBorders>
              <w:bottom w:val="single" w:sz="4" w:space="0" w:color="auto"/>
            </w:tcBorders>
          </w:tcPr>
          <w:p w14:paraId="4035F337" w14:textId="77777777" w:rsidR="00A82BA3" w:rsidRPr="009C220D" w:rsidRDefault="00A82BA3" w:rsidP="00440CD8">
            <w:pPr>
              <w:pStyle w:val="FieldText"/>
            </w:pPr>
          </w:p>
        </w:tc>
        <w:tc>
          <w:tcPr>
            <w:tcW w:w="668" w:type="dxa"/>
            <w:tcBorders>
              <w:bottom w:val="single" w:sz="4" w:space="0" w:color="auto"/>
            </w:tcBorders>
          </w:tcPr>
          <w:p w14:paraId="70C0597F" w14:textId="77777777" w:rsidR="00A82BA3" w:rsidRPr="009C220D" w:rsidRDefault="00A82BA3" w:rsidP="00440CD8">
            <w:pPr>
              <w:pStyle w:val="FieldText"/>
            </w:pPr>
          </w:p>
        </w:tc>
        <w:tc>
          <w:tcPr>
            <w:tcW w:w="681" w:type="dxa"/>
          </w:tcPr>
          <w:p w14:paraId="1E365925"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2606AB99" w14:textId="77777777" w:rsidR="00A82BA3" w:rsidRPr="009C220D" w:rsidRDefault="00A82BA3" w:rsidP="00440CD8">
            <w:pPr>
              <w:pStyle w:val="FieldText"/>
            </w:pPr>
          </w:p>
        </w:tc>
      </w:tr>
      <w:tr w:rsidR="00856C35" w:rsidRPr="005114CE" w14:paraId="35EA6EFC" w14:textId="77777777" w:rsidTr="00FF1313">
        <w:tc>
          <w:tcPr>
            <w:tcW w:w="1081" w:type="dxa"/>
          </w:tcPr>
          <w:p w14:paraId="1E72E4D6" w14:textId="77777777" w:rsidR="00856C35" w:rsidRPr="00D6155E" w:rsidRDefault="00856C35" w:rsidP="00440CD8"/>
        </w:tc>
        <w:tc>
          <w:tcPr>
            <w:tcW w:w="2940" w:type="dxa"/>
            <w:tcBorders>
              <w:top w:val="single" w:sz="4" w:space="0" w:color="auto"/>
            </w:tcBorders>
          </w:tcPr>
          <w:p w14:paraId="38C1B744"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7AA07727"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9080FFF" w14:textId="77777777" w:rsidR="00856C35" w:rsidRPr="00490804" w:rsidRDefault="00856C35" w:rsidP="00490804">
            <w:pPr>
              <w:pStyle w:val="Heading3"/>
              <w:outlineLvl w:val="2"/>
            </w:pPr>
            <w:r w:rsidRPr="00490804">
              <w:t>M.I.</w:t>
            </w:r>
          </w:p>
        </w:tc>
        <w:tc>
          <w:tcPr>
            <w:tcW w:w="681" w:type="dxa"/>
          </w:tcPr>
          <w:p w14:paraId="455A9B27" w14:textId="77777777" w:rsidR="00856C35" w:rsidRPr="005114CE" w:rsidRDefault="00856C35" w:rsidP="00856C35"/>
        </w:tc>
        <w:tc>
          <w:tcPr>
            <w:tcW w:w="1845" w:type="dxa"/>
            <w:tcBorders>
              <w:top w:val="single" w:sz="4" w:space="0" w:color="auto"/>
            </w:tcBorders>
          </w:tcPr>
          <w:p w14:paraId="3FFF0833" w14:textId="77777777" w:rsidR="00856C35" w:rsidRPr="009C220D" w:rsidRDefault="00856C35" w:rsidP="00856C35"/>
        </w:tc>
      </w:tr>
    </w:tbl>
    <w:p w14:paraId="7DB086F2"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260B02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835E41A" w14:textId="77777777" w:rsidR="00A82BA3" w:rsidRPr="005114CE" w:rsidRDefault="00A82BA3" w:rsidP="00490804">
            <w:r w:rsidRPr="005114CE">
              <w:t>Address:</w:t>
            </w:r>
          </w:p>
        </w:tc>
        <w:tc>
          <w:tcPr>
            <w:tcW w:w="7199" w:type="dxa"/>
            <w:tcBorders>
              <w:bottom w:val="single" w:sz="4" w:space="0" w:color="auto"/>
            </w:tcBorders>
          </w:tcPr>
          <w:p w14:paraId="467CB2C1" w14:textId="77777777" w:rsidR="00A82BA3" w:rsidRPr="00FF1313" w:rsidRDefault="00A82BA3" w:rsidP="00440CD8">
            <w:pPr>
              <w:pStyle w:val="FieldText"/>
            </w:pPr>
          </w:p>
        </w:tc>
        <w:tc>
          <w:tcPr>
            <w:tcW w:w="1800" w:type="dxa"/>
            <w:tcBorders>
              <w:bottom w:val="single" w:sz="4" w:space="0" w:color="auto"/>
            </w:tcBorders>
          </w:tcPr>
          <w:p w14:paraId="38E272F3" w14:textId="77777777" w:rsidR="00A82BA3" w:rsidRPr="00FF1313" w:rsidRDefault="00A82BA3" w:rsidP="00440CD8">
            <w:pPr>
              <w:pStyle w:val="FieldText"/>
            </w:pPr>
          </w:p>
        </w:tc>
      </w:tr>
      <w:tr w:rsidR="00856C35" w:rsidRPr="005114CE" w14:paraId="2D073E28" w14:textId="77777777" w:rsidTr="00FF1313">
        <w:tc>
          <w:tcPr>
            <w:tcW w:w="1081" w:type="dxa"/>
          </w:tcPr>
          <w:p w14:paraId="32522314" w14:textId="77777777" w:rsidR="00856C35" w:rsidRPr="005114CE" w:rsidRDefault="00856C35" w:rsidP="00440CD8"/>
        </w:tc>
        <w:tc>
          <w:tcPr>
            <w:tcW w:w="7199" w:type="dxa"/>
            <w:tcBorders>
              <w:top w:val="single" w:sz="4" w:space="0" w:color="auto"/>
            </w:tcBorders>
          </w:tcPr>
          <w:p w14:paraId="1418937B"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0DDE87AA" w14:textId="109B2417" w:rsidR="00856C35" w:rsidRPr="00490804" w:rsidRDefault="00856C35" w:rsidP="00490804">
            <w:pPr>
              <w:pStyle w:val="Heading3"/>
              <w:outlineLvl w:val="2"/>
            </w:pPr>
          </w:p>
        </w:tc>
      </w:tr>
    </w:tbl>
    <w:p w14:paraId="09E83D4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1CB924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D82AD59" w14:textId="77777777" w:rsidR="00C76039" w:rsidRPr="005114CE" w:rsidRDefault="00C76039">
            <w:pPr>
              <w:rPr>
                <w:szCs w:val="19"/>
              </w:rPr>
            </w:pPr>
          </w:p>
        </w:tc>
        <w:tc>
          <w:tcPr>
            <w:tcW w:w="5805" w:type="dxa"/>
            <w:tcBorders>
              <w:bottom w:val="single" w:sz="4" w:space="0" w:color="auto"/>
            </w:tcBorders>
          </w:tcPr>
          <w:p w14:paraId="0940F4CB" w14:textId="77777777" w:rsidR="00C76039" w:rsidRPr="009C220D" w:rsidRDefault="00C76039" w:rsidP="00440CD8">
            <w:pPr>
              <w:pStyle w:val="FieldText"/>
            </w:pPr>
          </w:p>
        </w:tc>
        <w:tc>
          <w:tcPr>
            <w:tcW w:w="1394" w:type="dxa"/>
            <w:tcBorders>
              <w:bottom w:val="single" w:sz="4" w:space="0" w:color="auto"/>
            </w:tcBorders>
          </w:tcPr>
          <w:p w14:paraId="1BFBD1D6" w14:textId="77777777" w:rsidR="00C76039" w:rsidRPr="005114CE" w:rsidRDefault="00C76039" w:rsidP="00440CD8">
            <w:pPr>
              <w:pStyle w:val="FieldText"/>
            </w:pPr>
          </w:p>
        </w:tc>
        <w:tc>
          <w:tcPr>
            <w:tcW w:w="1800" w:type="dxa"/>
            <w:tcBorders>
              <w:bottom w:val="single" w:sz="4" w:space="0" w:color="auto"/>
            </w:tcBorders>
          </w:tcPr>
          <w:p w14:paraId="26ADBA2A" w14:textId="77777777" w:rsidR="00C76039" w:rsidRPr="005114CE" w:rsidRDefault="00C76039" w:rsidP="00440CD8">
            <w:pPr>
              <w:pStyle w:val="FieldText"/>
            </w:pPr>
          </w:p>
        </w:tc>
      </w:tr>
      <w:tr w:rsidR="00856C35" w:rsidRPr="005114CE" w14:paraId="4492D05D" w14:textId="77777777" w:rsidTr="00FF1313">
        <w:trPr>
          <w:trHeight w:val="288"/>
        </w:trPr>
        <w:tc>
          <w:tcPr>
            <w:tcW w:w="1081" w:type="dxa"/>
          </w:tcPr>
          <w:p w14:paraId="29B8AB41" w14:textId="77777777" w:rsidR="00856C35" w:rsidRPr="005114CE" w:rsidRDefault="00856C35">
            <w:pPr>
              <w:rPr>
                <w:szCs w:val="19"/>
              </w:rPr>
            </w:pPr>
          </w:p>
        </w:tc>
        <w:tc>
          <w:tcPr>
            <w:tcW w:w="5805" w:type="dxa"/>
            <w:tcBorders>
              <w:top w:val="single" w:sz="4" w:space="0" w:color="auto"/>
            </w:tcBorders>
          </w:tcPr>
          <w:p w14:paraId="2C8EAC4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873636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DB930D1" w14:textId="18C485FF" w:rsidR="00856C35" w:rsidRPr="00490804" w:rsidRDefault="002A0D02" w:rsidP="00490804">
            <w:pPr>
              <w:pStyle w:val="Heading3"/>
              <w:outlineLvl w:val="2"/>
            </w:pPr>
            <w:r>
              <w:t xml:space="preserve">Post </w:t>
            </w:r>
            <w:r w:rsidR="00856C35" w:rsidRPr="00490804">
              <w:t>Code</w:t>
            </w:r>
          </w:p>
        </w:tc>
      </w:tr>
    </w:tbl>
    <w:p w14:paraId="4F50652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64D4ADB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A45CCE1" w14:textId="77777777" w:rsidR="00841645" w:rsidRPr="005114CE" w:rsidRDefault="00841645" w:rsidP="00490804">
            <w:r w:rsidRPr="005114CE">
              <w:t>Phone:</w:t>
            </w:r>
          </w:p>
        </w:tc>
        <w:tc>
          <w:tcPr>
            <w:tcW w:w="3690" w:type="dxa"/>
            <w:tcBorders>
              <w:bottom w:val="single" w:sz="4" w:space="0" w:color="auto"/>
            </w:tcBorders>
          </w:tcPr>
          <w:p w14:paraId="42D1BEA9" w14:textId="77777777" w:rsidR="00841645" w:rsidRPr="009C220D" w:rsidRDefault="00841645" w:rsidP="00856C35">
            <w:pPr>
              <w:pStyle w:val="FieldText"/>
            </w:pPr>
          </w:p>
        </w:tc>
        <w:tc>
          <w:tcPr>
            <w:tcW w:w="720" w:type="dxa"/>
          </w:tcPr>
          <w:p w14:paraId="038C3AF5"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5BE6926" w14:textId="77777777" w:rsidR="00841645" w:rsidRPr="009C220D" w:rsidRDefault="00841645" w:rsidP="00440CD8">
            <w:pPr>
              <w:pStyle w:val="FieldText"/>
            </w:pPr>
          </w:p>
        </w:tc>
      </w:tr>
    </w:tbl>
    <w:p w14:paraId="4E1960A8" w14:textId="77777777" w:rsidR="00856C35" w:rsidRDefault="00856C35"/>
    <w:p w14:paraId="4D248679" w14:textId="1AD56D0A" w:rsidR="00856C35" w:rsidRDefault="002A0D02">
      <w:r>
        <w:t xml:space="preserve">Please tick if you do not have an email address or you wish to receive your newsletter </w:t>
      </w:r>
      <w:r w:rsidR="00851289">
        <w:t xml:space="preserve">and events update via post </w:t>
      </w:r>
      <w:sdt>
        <w:sdtPr>
          <w:id w:val="-106351549"/>
          <w14:checkbox>
            <w14:checked w14:val="0"/>
            <w14:checkedState w14:val="2612" w14:font="MS Gothic"/>
            <w14:uncheckedState w14:val="2610" w14:font="MS Gothic"/>
          </w14:checkbox>
        </w:sdtPr>
        <w:sdtEndPr/>
        <w:sdtContent>
          <w:r w:rsidR="00851289">
            <w:rPr>
              <w:rFonts w:ascii="MS Gothic" w:eastAsia="MS Gothic" w:hAnsi="MS Gothic" w:hint="eastAsia"/>
            </w:rPr>
            <w:t>☐</w:t>
          </w:r>
        </w:sdtContent>
      </w:sdt>
    </w:p>
    <w:p w14:paraId="58B9C6B8" w14:textId="08DA2086" w:rsidR="00330050" w:rsidRDefault="00851289" w:rsidP="00330050">
      <w:pPr>
        <w:pStyle w:val="Heading2"/>
      </w:pPr>
      <w:r>
        <w:t>Payment</w:t>
      </w:r>
    </w:p>
    <w:p w14:paraId="331E5AD2" w14:textId="2E8EEF39" w:rsidR="00851289" w:rsidRDefault="00851289" w:rsidP="00851289"/>
    <w:p w14:paraId="3C7C3BBE" w14:textId="68A5EB58" w:rsidR="00851289" w:rsidRDefault="00851289" w:rsidP="00851289">
      <w:r>
        <w:t>Membership Type:</w:t>
      </w:r>
    </w:p>
    <w:p w14:paraId="404281AF" w14:textId="5275F3EF" w:rsidR="00851289" w:rsidRDefault="00851289" w:rsidP="00851289"/>
    <w:p w14:paraId="121BFE1B" w14:textId="5E675903" w:rsidR="00851289" w:rsidRDefault="00851289" w:rsidP="00851289">
      <w:r>
        <w:t xml:space="preserve">Concession (£5 per year) </w:t>
      </w:r>
      <w:sdt>
        <w:sdtPr>
          <w:id w:val="86351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E468402" w14:textId="77777777" w:rsidR="00851289" w:rsidRDefault="00851289" w:rsidP="00851289"/>
    <w:p w14:paraId="5539AFAC" w14:textId="6D4229B2" w:rsidR="00851289" w:rsidRDefault="00851289" w:rsidP="00851289">
      <w:r>
        <w:t xml:space="preserve">Individual (£7.50 per year) </w:t>
      </w:r>
      <w:sdt>
        <w:sdtPr>
          <w:id w:val="1128207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B33426" w14:textId="77777777" w:rsidR="00851289" w:rsidRDefault="00851289" w:rsidP="00851289"/>
    <w:p w14:paraId="75F6C4CE" w14:textId="2BE46335" w:rsidR="00851289" w:rsidRDefault="00851289" w:rsidP="00851289">
      <w:r>
        <w:t xml:space="preserve">Family (£10 per year) </w:t>
      </w:r>
      <w:sdt>
        <w:sdtPr>
          <w:id w:val="1993596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BEB414" w14:textId="04F4640E" w:rsidR="00851289" w:rsidRPr="00851289" w:rsidRDefault="00851289" w:rsidP="00851289">
      <w:pPr>
        <w:rPr>
          <w:rFonts w:asciiTheme="majorHAnsi" w:hAnsiTheme="majorHAnsi" w:cstheme="majorHAnsi"/>
          <w:szCs w:val="19"/>
        </w:rPr>
      </w:pPr>
    </w:p>
    <w:p w14:paraId="1E64A5B8" w14:textId="77777777" w:rsidR="00851289" w:rsidRPr="00851289" w:rsidRDefault="00851289" w:rsidP="00851289">
      <w:pPr>
        <w:rPr>
          <w:rFonts w:asciiTheme="majorHAnsi" w:hAnsiTheme="majorHAnsi" w:cstheme="majorHAnsi"/>
          <w:szCs w:val="19"/>
          <w:shd w:val="clear" w:color="auto" w:fill="FFFFFF"/>
        </w:rPr>
      </w:pPr>
      <w:r w:rsidRPr="00851289">
        <w:rPr>
          <w:rFonts w:asciiTheme="majorHAnsi" w:hAnsiTheme="majorHAnsi" w:cstheme="majorHAnsi"/>
          <w:szCs w:val="19"/>
        </w:rPr>
        <w:t>If you would like to pay by BACS or set up a standing order, t</w:t>
      </w:r>
      <w:r w:rsidRPr="00851289">
        <w:rPr>
          <w:rFonts w:asciiTheme="majorHAnsi" w:hAnsiTheme="majorHAnsi" w:cstheme="majorHAnsi"/>
          <w:szCs w:val="19"/>
          <w:shd w:val="clear" w:color="auto" w:fill="FFFFFF"/>
        </w:rPr>
        <w:t>he Devon Mammal Group bank details are:</w:t>
      </w:r>
      <w:r w:rsidRPr="00851289">
        <w:rPr>
          <w:rFonts w:asciiTheme="majorHAnsi" w:hAnsiTheme="majorHAnsi" w:cstheme="majorHAnsi"/>
          <w:szCs w:val="19"/>
        </w:rPr>
        <w:br/>
      </w:r>
    </w:p>
    <w:p w14:paraId="08DDDA0A" w14:textId="7112E642" w:rsidR="009E30D2" w:rsidRDefault="009E30D2" w:rsidP="00851289">
      <w:pPr>
        <w:rPr>
          <w:rFonts w:asciiTheme="majorHAnsi" w:hAnsiTheme="majorHAnsi" w:cstheme="majorHAnsi"/>
          <w:szCs w:val="19"/>
          <w:shd w:val="clear" w:color="auto" w:fill="FFFFFF"/>
        </w:rPr>
      </w:pPr>
      <w:r>
        <w:rPr>
          <w:rFonts w:asciiTheme="majorHAnsi" w:hAnsiTheme="majorHAnsi" w:cstheme="majorHAnsi"/>
          <w:szCs w:val="19"/>
          <w:shd w:val="clear" w:color="auto" w:fill="FFFFFF"/>
        </w:rPr>
        <w:t>Account name: Devon Mammal Group R/C 1110056</w:t>
      </w:r>
    </w:p>
    <w:p w14:paraId="3AAA02CE" w14:textId="3D8DED85" w:rsidR="00851289" w:rsidRPr="00851289" w:rsidRDefault="00851289" w:rsidP="00851289">
      <w:pPr>
        <w:rPr>
          <w:rFonts w:asciiTheme="majorHAnsi" w:hAnsiTheme="majorHAnsi" w:cstheme="majorHAnsi"/>
          <w:szCs w:val="19"/>
          <w:shd w:val="clear" w:color="auto" w:fill="FFFFFF"/>
        </w:rPr>
      </w:pPr>
      <w:r w:rsidRPr="00851289">
        <w:rPr>
          <w:rFonts w:asciiTheme="majorHAnsi" w:hAnsiTheme="majorHAnsi" w:cstheme="majorHAnsi"/>
          <w:szCs w:val="19"/>
          <w:shd w:val="clear" w:color="auto" w:fill="FFFFFF"/>
        </w:rPr>
        <w:t>sort code: 08-92-99</w:t>
      </w:r>
      <w:r w:rsidRPr="00851289">
        <w:rPr>
          <w:rFonts w:asciiTheme="majorHAnsi" w:hAnsiTheme="majorHAnsi" w:cstheme="majorHAnsi"/>
          <w:szCs w:val="19"/>
        </w:rPr>
        <w:br/>
      </w:r>
      <w:r w:rsidRPr="00851289">
        <w:rPr>
          <w:rFonts w:asciiTheme="majorHAnsi" w:hAnsiTheme="majorHAnsi" w:cstheme="majorHAnsi"/>
          <w:szCs w:val="19"/>
          <w:shd w:val="clear" w:color="auto" w:fill="FFFFFF"/>
        </w:rPr>
        <w:t>Account number: 65197330</w:t>
      </w:r>
      <w:r w:rsidRPr="00851289">
        <w:rPr>
          <w:rFonts w:asciiTheme="majorHAnsi" w:hAnsiTheme="majorHAnsi" w:cstheme="majorHAnsi"/>
          <w:szCs w:val="19"/>
        </w:rPr>
        <w:br/>
      </w:r>
    </w:p>
    <w:p w14:paraId="2EAF1FD0" w14:textId="0714BF76" w:rsidR="00851289" w:rsidRDefault="00851289" w:rsidP="00851289">
      <w:pPr>
        <w:rPr>
          <w:rFonts w:asciiTheme="majorHAnsi" w:hAnsiTheme="majorHAnsi" w:cstheme="majorHAnsi"/>
          <w:szCs w:val="19"/>
          <w:shd w:val="clear" w:color="auto" w:fill="FFFFFF"/>
        </w:rPr>
      </w:pPr>
      <w:r w:rsidRPr="00851289">
        <w:rPr>
          <w:rFonts w:asciiTheme="majorHAnsi" w:hAnsiTheme="majorHAnsi" w:cstheme="majorHAnsi"/>
          <w:szCs w:val="19"/>
          <w:shd w:val="clear" w:color="auto" w:fill="FFFFFF"/>
        </w:rPr>
        <w:t>Please include your surname as your reference as this will be shown on our statements</w:t>
      </w:r>
      <w:r>
        <w:rPr>
          <w:rFonts w:asciiTheme="majorHAnsi" w:hAnsiTheme="majorHAnsi" w:cstheme="majorHAnsi"/>
          <w:szCs w:val="19"/>
          <w:shd w:val="clear" w:color="auto" w:fill="FFFFFF"/>
        </w:rPr>
        <w:t>. Alternatively, you can pay by cheque. Please indicate below which payment option you would like to use:</w:t>
      </w:r>
    </w:p>
    <w:p w14:paraId="2BADC284" w14:textId="440C1161" w:rsidR="00851289" w:rsidRDefault="00851289" w:rsidP="00851289">
      <w:pPr>
        <w:rPr>
          <w:rFonts w:asciiTheme="majorHAnsi" w:hAnsiTheme="majorHAnsi" w:cstheme="majorHAnsi"/>
          <w:szCs w:val="19"/>
          <w:shd w:val="clear" w:color="auto" w:fill="FFFFFF"/>
        </w:rPr>
      </w:pPr>
    </w:p>
    <w:p w14:paraId="1E037E66" w14:textId="32E9FBDF" w:rsidR="00851289" w:rsidRDefault="00851289" w:rsidP="00851289">
      <w:pPr>
        <w:rPr>
          <w:rFonts w:asciiTheme="majorHAnsi" w:hAnsiTheme="majorHAnsi" w:cstheme="majorHAnsi"/>
          <w:szCs w:val="19"/>
        </w:rPr>
      </w:pPr>
      <w:r>
        <w:rPr>
          <w:rFonts w:asciiTheme="majorHAnsi" w:hAnsiTheme="majorHAnsi" w:cstheme="majorHAnsi"/>
          <w:szCs w:val="19"/>
        </w:rPr>
        <w:t xml:space="preserve">Cheque </w:t>
      </w:r>
      <w:sdt>
        <w:sdtPr>
          <w:rPr>
            <w:rFonts w:asciiTheme="majorHAnsi" w:hAnsiTheme="majorHAnsi" w:cstheme="majorHAnsi"/>
            <w:szCs w:val="19"/>
          </w:rPr>
          <w:id w:val="-1321880508"/>
          <w14:checkbox>
            <w14:checked w14:val="0"/>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asciiTheme="majorHAnsi" w:hAnsiTheme="majorHAnsi" w:cstheme="majorHAnsi"/>
          <w:szCs w:val="19"/>
        </w:rPr>
        <w:t xml:space="preserve"> Amount paid: </w:t>
      </w:r>
      <w:sdt>
        <w:sdtPr>
          <w:rPr>
            <w:rFonts w:asciiTheme="majorHAnsi" w:hAnsiTheme="majorHAnsi" w:cstheme="majorHAnsi"/>
            <w:szCs w:val="19"/>
          </w:rPr>
          <w:id w:val="-889105412"/>
          <w:placeholder>
            <w:docPart w:val="DefaultPlaceholder_-1854013440"/>
          </w:placeholder>
          <w:showingPlcHdr/>
        </w:sdtPr>
        <w:sdtEndPr/>
        <w:sdtContent>
          <w:r w:rsidRPr="0077313E">
            <w:rPr>
              <w:rStyle w:val="PlaceholderText"/>
            </w:rPr>
            <w:t>Click or tap here to enter text.</w:t>
          </w:r>
        </w:sdtContent>
      </w:sdt>
    </w:p>
    <w:p w14:paraId="557073C6" w14:textId="0E37149F" w:rsidR="00851289" w:rsidRDefault="00851289" w:rsidP="00851289">
      <w:pPr>
        <w:rPr>
          <w:rFonts w:asciiTheme="majorHAnsi" w:hAnsiTheme="majorHAnsi" w:cstheme="majorHAnsi"/>
          <w:szCs w:val="19"/>
        </w:rPr>
      </w:pPr>
    </w:p>
    <w:p w14:paraId="721ED9D9" w14:textId="12A36B26" w:rsidR="00851289" w:rsidRDefault="00851289" w:rsidP="00851289">
      <w:pPr>
        <w:rPr>
          <w:rFonts w:asciiTheme="majorHAnsi" w:hAnsiTheme="majorHAnsi" w:cstheme="majorHAnsi"/>
          <w:szCs w:val="19"/>
        </w:rPr>
      </w:pPr>
      <w:r>
        <w:rPr>
          <w:rFonts w:asciiTheme="majorHAnsi" w:hAnsiTheme="majorHAnsi" w:cstheme="majorHAnsi"/>
          <w:szCs w:val="19"/>
        </w:rPr>
        <w:t xml:space="preserve">BACS </w:t>
      </w:r>
      <w:sdt>
        <w:sdtPr>
          <w:rPr>
            <w:rFonts w:asciiTheme="majorHAnsi" w:hAnsiTheme="majorHAnsi" w:cstheme="majorHAnsi"/>
            <w:szCs w:val="19"/>
          </w:rPr>
          <w:id w:val="1657499852"/>
          <w14:checkbox>
            <w14:checked w14:val="0"/>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asciiTheme="majorHAnsi" w:hAnsiTheme="majorHAnsi" w:cstheme="majorHAnsi"/>
          <w:szCs w:val="19"/>
        </w:rPr>
        <w:t xml:space="preserve"> Amount paid: </w:t>
      </w:r>
      <w:sdt>
        <w:sdtPr>
          <w:rPr>
            <w:rFonts w:asciiTheme="majorHAnsi" w:hAnsiTheme="majorHAnsi" w:cstheme="majorHAnsi"/>
            <w:szCs w:val="19"/>
          </w:rPr>
          <w:id w:val="-673416106"/>
          <w:placeholder>
            <w:docPart w:val="DefaultPlaceholder_-1854013440"/>
          </w:placeholder>
          <w:showingPlcHdr/>
        </w:sdtPr>
        <w:sdtEndPr/>
        <w:sdtContent>
          <w:r w:rsidRPr="0077313E">
            <w:rPr>
              <w:rStyle w:val="PlaceholderText"/>
            </w:rPr>
            <w:t>Click or tap here to enter text.</w:t>
          </w:r>
        </w:sdtContent>
      </w:sdt>
      <w:r>
        <w:rPr>
          <w:rFonts w:asciiTheme="majorHAnsi" w:hAnsiTheme="majorHAnsi" w:cstheme="majorHAnsi"/>
          <w:szCs w:val="19"/>
        </w:rPr>
        <w:t xml:space="preserve">Reference used: </w:t>
      </w:r>
      <w:sdt>
        <w:sdtPr>
          <w:rPr>
            <w:rFonts w:asciiTheme="majorHAnsi" w:hAnsiTheme="majorHAnsi" w:cstheme="majorHAnsi"/>
            <w:szCs w:val="19"/>
          </w:rPr>
          <w:id w:val="-194542042"/>
          <w:placeholder>
            <w:docPart w:val="DefaultPlaceholder_-1854013440"/>
          </w:placeholder>
          <w:showingPlcHdr/>
        </w:sdtPr>
        <w:sdtEndPr/>
        <w:sdtContent>
          <w:r w:rsidRPr="0077313E">
            <w:rPr>
              <w:rStyle w:val="PlaceholderText"/>
            </w:rPr>
            <w:t>Click or tap here to enter text.</w:t>
          </w:r>
        </w:sdtContent>
      </w:sdt>
    </w:p>
    <w:p w14:paraId="22524BA0" w14:textId="358977A4" w:rsidR="00851289" w:rsidRDefault="00851289" w:rsidP="00851289">
      <w:pPr>
        <w:rPr>
          <w:rFonts w:asciiTheme="majorHAnsi" w:hAnsiTheme="majorHAnsi" w:cstheme="majorHAnsi"/>
          <w:szCs w:val="19"/>
        </w:rPr>
      </w:pPr>
    </w:p>
    <w:p w14:paraId="75BFA87D" w14:textId="70007980" w:rsidR="00851289" w:rsidRDefault="00851289" w:rsidP="00851289">
      <w:pPr>
        <w:rPr>
          <w:rFonts w:asciiTheme="majorHAnsi" w:hAnsiTheme="majorHAnsi" w:cstheme="majorHAnsi"/>
          <w:szCs w:val="19"/>
        </w:rPr>
      </w:pPr>
      <w:r>
        <w:rPr>
          <w:rFonts w:asciiTheme="majorHAnsi" w:hAnsiTheme="majorHAnsi" w:cstheme="majorHAnsi"/>
          <w:szCs w:val="19"/>
        </w:rPr>
        <w:t xml:space="preserve">Standing order </w:t>
      </w:r>
      <w:sdt>
        <w:sdtPr>
          <w:rPr>
            <w:rFonts w:asciiTheme="majorHAnsi" w:hAnsiTheme="majorHAnsi" w:cstheme="majorHAnsi"/>
            <w:szCs w:val="19"/>
          </w:rPr>
          <w:id w:val="1634439925"/>
          <w14:checkbox>
            <w14:checked w14:val="0"/>
            <w14:checkedState w14:val="2612" w14:font="MS Gothic"/>
            <w14:uncheckedState w14:val="2610" w14:font="MS Gothic"/>
          </w14:checkbox>
        </w:sdtPr>
        <w:sdtEndPr/>
        <w:sdtContent>
          <w:r>
            <w:rPr>
              <w:rFonts w:ascii="MS Gothic" w:eastAsia="MS Gothic" w:hAnsi="MS Gothic" w:cstheme="majorHAnsi" w:hint="eastAsia"/>
              <w:szCs w:val="19"/>
            </w:rPr>
            <w:t>☐</w:t>
          </w:r>
        </w:sdtContent>
      </w:sdt>
      <w:r>
        <w:rPr>
          <w:rFonts w:asciiTheme="majorHAnsi" w:hAnsiTheme="majorHAnsi" w:cstheme="majorHAnsi"/>
          <w:szCs w:val="19"/>
        </w:rPr>
        <w:t xml:space="preserve"> Amount Paid: </w:t>
      </w:r>
      <w:sdt>
        <w:sdtPr>
          <w:rPr>
            <w:rFonts w:asciiTheme="majorHAnsi" w:hAnsiTheme="majorHAnsi" w:cstheme="majorHAnsi"/>
            <w:szCs w:val="19"/>
          </w:rPr>
          <w:id w:val="-982694390"/>
          <w:placeholder>
            <w:docPart w:val="DefaultPlaceholder_-1854013440"/>
          </w:placeholder>
          <w:showingPlcHdr/>
        </w:sdtPr>
        <w:sdtEndPr/>
        <w:sdtContent>
          <w:r w:rsidRPr="0077313E">
            <w:rPr>
              <w:rStyle w:val="PlaceholderText"/>
            </w:rPr>
            <w:t>Click or tap here to enter text.</w:t>
          </w:r>
        </w:sdtContent>
      </w:sdt>
      <w:r>
        <w:rPr>
          <w:rFonts w:asciiTheme="majorHAnsi" w:hAnsiTheme="majorHAnsi" w:cstheme="majorHAnsi"/>
          <w:szCs w:val="19"/>
        </w:rPr>
        <w:t xml:space="preserve"> Reference used: </w:t>
      </w:r>
      <w:sdt>
        <w:sdtPr>
          <w:rPr>
            <w:rFonts w:asciiTheme="majorHAnsi" w:hAnsiTheme="majorHAnsi" w:cstheme="majorHAnsi"/>
            <w:szCs w:val="19"/>
          </w:rPr>
          <w:id w:val="157806961"/>
          <w:placeholder>
            <w:docPart w:val="DefaultPlaceholder_-1854013440"/>
          </w:placeholder>
          <w:showingPlcHdr/>
        </w:sdtPr>
        <w:sdtEndPr/>
        <w:sdtContent>
          <w:r w:rsidRPr="0077313E">
            <w:rPr>
              <w:rStyle w:val="PlaceholderText"/>
            </w:rPr>
            <w:t>Click or tap here to enter text.</w:t>
          </w:r>
        </w:sdtContent>
      </w:sdt>
    </w:p>
    <w:p w14:paraId="57FC0E67" w14:textId="6D5FBF26" w:rsidR="00851289" w:rsidRDefault="00851289" w:rsidP="00851289">
      <w:pPr>
        <w:rPr>
          <w:rFonts w:asciiTheme="majorHAnsi" w:hAnsiTheme="majorHAnsi" w:cstheme="majorHAnsi"/>
          <w:szCs w:val="19"/>
        </w:rPr>
      </w:pPr>
    </w:p>
    <w:p w14:paraId="0D350C2B" w14:textId="77777777" w:rsidR="00851289" w:rsidRPr="00851289" w:rsidRDefault="00851289" w:rsidP="00851289">
      <w:pPr>
        <w:rPr>
          <w:rFonts w:asciiTheme="majorHAnsi" w:hAnsiTheme="majorHAnsi" w:cstheme="majorHAnsi"/>
          <w:szCs w:val="19"/>
        </w:rPr>
      </w:pPr>
    </w:p>
    <w:p w14:paraId="6A1D04B2" w14:textId="568C9895" w:rsidR="00330050" w:rsidRDefault="00851289" w:rsidP="00330050">
      <w:pPr>
        <w:pStyle w:val="Heading2"/>
      </w:pPr>
      <w:r>
        <w:lastRenderedPageBreak/>
        <w:t>Gift Aid Declaration</w:t>
      </w:r>
    </w:p>
    <w:p w14:paraId="6AC675B3" w14:textId="5A9E519B" w:rsidR="00851289" w:rsidRDefault="00851289" w:rsidP="00851289"/>
    <w:p w14:paraId="06AD91A3" w14:textId="4BB8C406" w:rsidR="00851289" w:rsidRDefault="00851289" w:rsidP="00851289"/>
    <w:p w14:paraId="0A4501A9" w14:textId="70BA37E3" w:rsidR="00851289" w:rsidRDefault="00700A5D" w:rsidP="00851289">
      <w:pPr>
        <w:rPr>
          <w:b/>
          <w:bCs/>
        </w:rPr>
      </w:pPr>
      <w:r>
        <w:t xml:space="preserve">Please complete this section if you are a UK taxpayer and would like Devon Mammal Group to be able to reclaim tax on your membership subscription. </w:t>
      </w:r>
      <w:r w:rsidRPr="00700A5D">
        <w:rPr>
          <w:b/>
          <w:bCs/>
        </w:rPr>
        <w:t xml:space="preserve">If you do not pay tax you can not complete this declaration. </w:t>
      </w:r>
    </w:p>
    <w:p w14:paraId="32FEE8F7" w14:textId="783C1BFA" w:rsidR="00700A5D" w:rsidRDefault="00700A5D" w:rsidP="00851289">
      <w:pPr>
        <w:rPr>
          <w:b/>
          <w:bCs/>
        </w:rPr>
      </w:pPr>
    </w:p>
    <w:p w14:paraId="44CC88A5" w14:textId="77777777" w:rsidR="00700A5D" w:rsidRDefault="00700A5D" w:rsidP="00851289">
      <w:pPr>
        <w:rPr>
          <w:b/>
          <w:bCs/>
        </w:rPr>
      </w:pPr>
    </w:p>
    <w:p w14:paraId="0AE69F35" w14:textId="77777777" w:rsidR="00700A5D" w:rsidRDefault="00700A5D" w:rsidP="00851289">
      <w:pPr>
        <w:rPr>
          <w:b/>
          <w:bCs/>
        </w:rPr>
      </w:pPr>
    </w:p>
    <w:p w14:paraId="350A3444" w14:textId="75A30AEA" w:rsidR="00700A5D" w:rsidRDefault="00700A5D" w:rsidP="00851289">
      <w:pPr>
        <w:rPr>
          <w:b/>
          <w:bCs/>
        </w:rPr>
      </w:pPr>
      <w:r>
        <w:rPr>
          <w:b/>
          <w:bCs/>
        </w:rPr>
        <w:t xml:space="preserve">I would like Devon Mammal group to treat all donations that I make from the date of this declaration until I notify you otherwise as gift aid donations </w:t>
      </w:r>
      <w:sdt>
        <w:sdtPr>
          <w:rPr>
            <w:b/>
            <w:bCs/>
          </w:rPr>
          <w:id w:val="-106880580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917CD92" w14:textId="354FFD72" w:rsidR="00700A5D" w:rsidRDefault="00700A5D" w:rsidP="00851289">
      <w:pPr>
        <w:rPr>
          <w:b/>
          <w:bCs/>
        </w:rPr>
      </w:pPr>
    </w:p>
    <w:p w14:paraId="58BADA76" w14:textId="55EAA004" w:rsidR="00700A5D" w:rsidRDefault="00700A5D" w:rsidP="00851289">
      <w:pPr>
        <w:rPr>
          <w:b/>
          <w:bCs/>
        </w:rPr>
      </w:pPr>
      <w:r>
        <w:rPr>
          <w:b/>
          <w:bCs/>
        </w:rPr>
        <w:t xml:space="preserve">Date: </w:t>
      </w:r>
      <w:sdt>
        <w:sdtPr>
          <w:rPr>
            <w:b/>
            <w:bCs/>
          </w:rPr>
          <w:id w:val="39262178"/>
          <w:placeholder>
            <w:docPart w:val="DefaultPlaceholder_-1854013440"/>
          </w:placeholder>
          <w:showingPlcHdr/>
        </w:sdtPr>
        <w:sdtEndPr/>
        <w:sdtContent>
          <w:r w:rsidRPr="0077313E">
            <w:rPr>
              <w:rStyle w:val="PlaceholderText"/>
            </w:rPr>
            <w:t>Click or tap here to enter text.</w:t>
          </w:r>
        </w:sdtContent>
      </w:sdt>
    </w:p>
    <w:p w14:paraId="2509AA4C" w14:textId="412B0236" w:rsidR="00700A5D" w:rsidRDefault="00700A5D" w:rsidP="00851289">
      <w:pPr>
        <w:rPr>
          <w:b/>
          <w:bCs/>
        </w:rPr>
      </w:pPr>
    </w:p>
    <w:p w14:paraId="2A00A1B8" w14:textId="6115403D" w:rsidR="00700A5D" w:rsidRDefault="00700A5D" w:rsidP="00851289">
      <w:pPr>
        <w:rPr>
          <w:b/>
          <w:bCs/>
        </w:rPr>
      </w:pPr>
      <w:r>
        <w:rPr>
          <w:b/>
          <w:bCs/>
        </w:rPr>
        <w:t>Notes:</w:t>
      </w:r>
    </w:p>
    <w:p w14:paraId="074E4C17" w14:textId="61C9BF5B" w:rsidR="00700A5D" w:rsidRDefault="00700A5D" w:rsidP="00851289">
      <w:pPr>
        <w:rPr>
          <w:b/>
          <w:bCs/>
        </w:rPr>
      </w:pPr>
    </w:p>
    <w:p w14:paraId="13BEFE52" w14:textId="7AB3DCCA" w:rsidR="00700A5D" w:rsidRPr="00700A5D" w:rsidRDefault="00700A5D" w:rsidP="00851289">
      <w:r w:rsidRPr="00700A5D">
        <w:t>I am a UK taxpayer and understand that if I pay less income tax and/or capital gains tax than the amount of gift aid claimed on all of my donations in that tax year it is my responsibility to pay any difference. If you do not pay tax you can not complete this declaration. You can cancel this declaration at any time by notifying Devon Mammal Group. Please notify Devon Mammal Group if you change your name or address.</w:t>
      </w:r>
    </w:p>
    <w:p w14:paraId="6699DC3F" w14:textId="37A34DBB" w:rsidR="00700A5D" w:rsidRDefault="00700A5D" w:rsidP="00851289">
      <w:pPr>
        <w:rPr>
          <w:b/>
          <w:bCs/>
        </w:rPr>
      </w:pPr>
    </w:p>
    <w:p w14:paraId="492CCBA0" w14:textId="3F9FDEF6" w:rsidR="00851289" w:rsidRPr="00592C9B" w:rsidRDefault="00700A5D" w:rsidP="00592C9B">
      <w:pPr>
        <w:rPr>
          <w:b/>
          <w:bCs/>
        </w:rPr>
      </w:pPr>
      <w:r>
        <w:rPr>
          <w:b/>
          <w:bCs/>
        </w:rPr>
        <w:t xml:space="preserve">I agree to the above terms regarding gift aid </w:t>
      </w:r>
      <w:sdt>
        <w:sdtPr>
          <w:rPr>
            <w:b/>
            <w:bCs/>
          </w:rPr>
          <w:id w:val="73135179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795EA9AA" w14:textId="77777777" w:rsidR="00592C9B" w:rsidRPr="00592C9B" w:rsidRDefault="00592C9B" w:rsidP="00592C9B"/>
    <w:p w14:paraId="67DF4CC9" w14:textId="77777777" w:rsidR="00592C9B" w:rsidRPr="00592C9B" w:rsidRDefault="00592C9B" w:rsidP="00592C9B"/>
    <w:p w14:paraId="0C1BF815" w14:textId="335FB34E" w:rsidR="00871876" w:rsidRDefault="00700A5D" w:rsidP="00700A5D">
      <w:pPr>
        <w:pStyle w:val="Heading2"/>
      </w:pPr>
      <w:r>
        <w:t>Data Protection</w:t>
      </w:r>
    </w:p>
    <w:p w14:paraId="796E97C4" w14:textId="22C131A4" w:rsidR="00700A5D" w:rsidRDefault="00700A5D" w:rsidP="00700A5D"/>
    <w:p w14:paraId="689A28BB" w14:textId="7D198B0F" w:rsidR="00700A5D" w:rsidRDefault="00700A5D" w:rsidP="00700A5D"/>
    <w:p w14:paraId="57F8CBB0" w14:textId="059BB5BC" w:rsidR="00700A5D" w:rsidRDefault="00700A5D" w:rsidP="00700A5D">
      <w:r>
        <w:t>Devon Mammal Group will never sell your details to anybody else. We may contact you from time to time by email (or post if you prefer). This does not affect your regular membership mailings or any contact necessary for effective administration of your membership.</w:t>
      </w:r>
    </w:p>
    <w:p w14:paraId="4197AF16" w14:textId="7324A4E6" w:rsidR="00700A5D" w:rsidRDefault="00700A5D" w:rsidP="00700A5D"/>
    <w:p w14:paraId="5FD6F773" w14:textId="3BA2C0FA" w:rsidR="00700A5D" w:rsidRDefault="00700A5D" w:rsidP="00700A5D">
      <w:r>
        <w:t>I am happy to be contacted by Devon Mammal Group about conservation, membership, fundraising and other activities by:</w:t>
      </w:r>
    </w:p>
    <w:p w14:paraId="6DD20FFC" w14:textId="2EBC163B" w:rsidR="00700A5D" w:rsidRDefault="00700A5D" w:rsidP="00700A5D"/>
    <w:p w14:paraId="00ADADA1" w14:textId="6069B96F" w:rsidR="00700A5D" w:rsidRDefault="00700A5D" w:rsidP="00700A5D">
      <w:r>
        <w:t xml:space="preserve">Email </w:t>
      </w:r>
      <w:sdt>
        <w:sdtPr>
          <w:id w:val="-1728842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FBBC2D" w14:textId="1CB3833B" w:rsidR="00700A5D" w:rsidRDefault="00700A5D" w:rsidP="00700A5D"/>
    <w:p w14:paraId="785AADDC" w14:textId="1B7386C9" w:rsidR="00700A5D" w:rsidRDefault="00700A5D" w:rsidP="00700A5D">
      <w:r>
        <w:t xml:space="preserve">Post </w:t>
      </w:r>
      <w:sdt>
        <w:sdtPr>
          <w:id w:val="-792990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3244F5" w14:textId="77777777" w:rsidR="00700A5D" w:rsidRPr="00700A5D" w:rsidRDefault="00700A5D" w:rsidP="00700A5D"/>
    <w:p w14:paraId="7FABFEE7" w14:textId="3A069DA5" w:rsidR="00871876" w:rsidRDefault="00700A5D" w:rsidP="00871876">
      <w:pPr>
        <w:pStyle w:val="Heading2"/>
      </w:pPr>
      <w:r>
        <w:t>What happens next</w:t>
      </w:r>
    </w:p>
    <w:p w14:paraId="2ADA8781" w14:textId="1C8D1B0F" w:rsidR="00700A5D" w:rsidRDefault="00700A5D" w:rsidP="00700A5D"/>
    <w:p w14:paraId="6C53D4F4" w14:textId="28187355" w:rsidR="00700A5D" w:rsidRDefault="00592C9B" w:rsidP="00700A5D">
      <w:pPr>
        <w:rPr>
          <w:b/>
          <w:bCs/>
        </w:rPr>
      </w:pPr>
      <w:r>
        <w:t xml:space="preserve">Once completed, please email this form to </w:t>
      </w:r>
      <w:hyperlink r:id="rId11" w:history="1">
        <w:r w:rsidRPr="0077313E">
          <w:rPr>
            <w:rStyle w:val="Hyperlink"/>
            <w:b/>
            <w:bCs/>
          </w:rPr>
          <w:t>contact@devonmammalgroup.org</w:t>
        </w:r>
      </w:hyperlink>
    </w:p>
    <w:p w14:paraId="21C52C30" w14:textId="56E7DB83" w:rsidR="00592C9B" w:rsidRDefault="00592C9B" w:rsidP="00700A5D">
      <w:pPr>
        <w:rPr>
          <w:b/>
          <w:bCs/>
        </w:rPr>
      </w:pPr>
    </w:p>
    <w:p w14:paraId="17DD0A48" w14:textId="54E534C3" w:rsidR="00592C9B" w:rsidRDefault="00592C9B" w:rsidP="00700A5D">
      <w:r>
        <w:t>Upon receipt of your application we will send you confirmation of your membership and (if you have provided an amil address) a digital copy of our latest newsletter along with news about any upcoming events.</w:t>
      </w:r>
    </w:p>
    <w:p w14:paraId="7826025D" w14:textId="6535AEB5" w:rsidR="00592C9B" w:rsidRDefault="00592C9B" w:rsidP="00700A5D"/>
    <w:p w14:paraId="577C3895" w14:textId="556D7296" w:rsidR="00592C9B" w:rsidRPr="00592C9B" w:rsidRDefault="00592C9B" w:rsidP="00700A5D">
      <w:r>
        <w:t>Many thanks for supporting Devon Mammal Group and we look forward to seeing you at one of our events soon!</w:t>
      </w:r>
    </w:p>
    <w:p w14:paraId="7473D92E" w14:textId="1B5FC0BC" w:rsidR="00700A5D" w:rsidRDefault="00700A5D" w:rsidP="00700A5D"/>
    <w:p w14:paraId="4371AC10" w14:textId="7AE2AB64" w:rsidR="00700A5D" w:rsidRDefault="00700A5D" w:rsidP="00700A5D"/>
    <w:p w14:paraId="64D60367" w14:textId="014D6BCD" w:rsidR="00700A5D" w:rsidRDefault="00700A5D" w:rsidP="00700A5D"/>
    <w:p w14:paraId="122D41BC" w14:textId="77777777" w:rsidR="00700A5D" w:rsidRPr="00700A5D" w:rsidRDefault="00700A5D" w:rsidP="00700A5D"/>
    <w:p w14:paraId="30B6F024" w14:textId="56CC1244" w:rsidR="00871876" w:rsidRDefault="00592C9B" w:rsidP="00871876">
      <w:pPr>
        <w:pStyle w:val="Heading2"/>
      </w:pPr>
      <w:r>
        <w:t>Charity Number: 1110056</w:t>
      </w:r>
    </w:p>
    <w:p w14:paraId="6DE59750" w14:textId="1BEAC563" w:rsidR="00592C9B" w:rsidRDefault="00592C9B" w:rsidP="00592C9B"/>
    <w:p w14:paraId="18A31B0B" w14:textId="015C04C2" w:rsidR="00592C9B" w:rsidRPr="00592C9B" w:rsidRDefault="00592C9B" w:rsidP="00592C9B">
      <w:r>
        <w:t>www.devonmammalgroup.org</w:t>
      </w:r>
    </w:p>
    <w:p w14:paraId="2D15DCAF"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1765" w14:textId="77777777" w:rsidR="00901605" w:rsidRDefault="00901605" w:rsidP="00176E67">
      <w:r>
        <w:separator/>
      </w:r>
    </w:p>
  </w:endnote>
  <w:endnote w:type="continuationSeparator" w:id="0">
    <w:p w14:paraId="5EBD52EC" w14:textId="77777777" w:rsidR="00901605" w:rsidRDefault="0090160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D2D59A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AF3F1" w14:textId="77777777" w:rsidR="00901605" w:rsidRDefault="00901605" w:rsidP="00176E67">
      <w:r>
        <w:separator/>
      </w:r>
    </w:p>
  </w:footnote>
  <w:footnote w:type="continuationSeparator" w:id="0">
    <w:p w14:paraId="691F4385" w14:textId="77777777" w:rsidR="00901605" w:rsidRDefault="0090160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0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0D02"/>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7251"/>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2C9B"/>
    <w:rsid w:val="005B4AE2"/>
    <w:rsid w:val="005E63CC"/>
    <w:rsid w:val="005F6E87"/>
    <w:rsid w:val="00602863"/>
    <w:rsid w:val="00607FED"/>
    <w:rsid w:val="00613129"/>
    <w:rsid w:val="00617C65"/>
    <w:rsid w:val="0063459A"/>
    <w:rsid w:val="0066126B"/>
    <w:rsid w:val="00682C69"/>
    <w:rsid w:val="006A6D00"/>
    <w:rsid w:val="006D2635"/>
    <w:rsid w:val="006D779C"/>
    <w:rsid w:val="006E4F63"/>
    <w:rsid w:val="006E729E"/>
    <w:rsid w:val="00700A5D"/>
    <w:rsid w:val="00722A00"/>
    <w:rsid w:val="00724FA4"/>
    <w:rsid w:val="007325A9"/>
    <w:rsid w:val="0075451A"/>
    <w:rsid w:val="007602AC"/>
    <w:rsid w:val="00774B67"/>
    <w:rsid w:val="00786E50"/>
    <w:rsid w:val="00793AC6"/>
    <w:rsid w:val="007A71DE"/>
    <w:rsid w:val="007B199B"/>
    <w:rsid w:val="007B6119"/>
    <w:rsid w:val="007C1DA0"/>
    <w:rsid w:val="007C71B8"/>
    <w:rsid w:val="007D05B8"/>
    <w:rsid w:val="007E2A15"/>
    <w:rsid w:val="007E56C4"/>
    <w:rsid w:val="007F3D5B"/>
    <w:rsid w:val="008107D6"/>
    <w:rsid w:val="00841645"/>
    <w:rsid w:val="00851289"/>
    <w:rsid w:val="00852EC6"/>
    <w:rsid w:val="00856C35"/>
    <w:rsid w:val="00871876"/>
    <w:rsid w:val="008753A7"/>
    <w:rsid w:val="0088782D"/>
    <w:rsid w:val="008B7081"/>
    <w:rsid w:val="008D7A67"/>
    <w:rsid w:val="008F2F8A"/>
    <w:rsid w:val="008F5BCD"/>
    <w:rsid w:val="00901605"/>
    <w:rsid w:val="00902964"/>
    <w:rsid w:val="00920507"/>
    <w:rsid w:val="00933455"/>
    <w:rsid w:val="0094790F"/>
    <w:rsid w:val="00966B90"/>
    <w:rsid w:val="009737B7"/>
    <w:rsid w:val="009802C4"/>
    <w:rsid w:val="009976D9"/>
    <w:rsid w:val="00997A3E"/>
    <w:rsid w:val="009A12D5"/>
    <w:rsid w:val="009A4EA3"/>
    <w:rsid w:val="009A55DC"/>
    <w:rsid w:val="009C220D"/>
    <w:rsid w:val="009E30D2"/>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5E0A5"/>
  <w15:docId w15:val="{737D8B32-CD63-42B9-BE69-52373303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851289"/>
    <w:rPr>
      <w:color w:val="808080"/>
    </w:rPr>
  </w:style>
  <w:style w:type="character" w:styleId="Hyperlink">
    <w:name w:val="Hyperlink"/>
    <w:basedOn w:val="DefaultParagraphFont"/>
    <w:uiPriority w:val="99"/>
    <w:unhideWhenUsed/>
    <w:rsid w:val="00592C9B"/>
    <w:rPr>
      <w:color w:val="0000FF" w:themeColor="hyperlink"/>
      <w:u w:val="single"/>
    </w:rPr>
  </w:style>
  <w:style w:type="character" w:styleId="UnresolvedMention">
    <w:name w:val="Unresolved Mention"/>
    <w:basedOn w:val="DefaultParagraphFont"/>
    <w:uiPriority w:val="99"/>
    <w:semiHidden/>
    <w:unhideWhenUsed/>
    <w:rsid w:val="0059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devonmammalgrou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i\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60CF349-A831-4E30-A98A-4B52A65FEFB3}"/>
      </w:docPartPr>
      <w:docPartBody>
        <w:p w:rsidR="009E0323" w:rsidRDefault="003D2C74">
          <w:r w:rsidRPr="007731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74"/>
    <w:rsid w:val="002279D4"/>
    <w:rsid w:val="003D2C74"/>
    <w:rsid w:val="008C71E6"/>
    <w:rsid w:val="009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C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Rebecca Johnson</dc:creator>
  <cp:lastModifiedBy>Rebecca Johnson</cp:lastModifiedBy>
  <cp:revision>4</cp:revision>
  <cp:lastPrinted>2002-05-23T18:14:00Z</cp:lastPrinted>
  <dcterms:created xsi:type="dcterms:W3CDTF">2020-08-21T17:13:00Z</dcterms:created>
  <dcterms:modified xsi:type="dcterms:W3CDTF">2021-04-05T15:14:00Z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